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D31" w:rsidRDefault="00000000">
      <w:pPr>
        <w:pStyle w:val="ParagraphBold"/>
        <w:jc w:val="center"/>
      </w:pPr>
      <w:r>
        <w:t>Výroční zpráva za rok 2022</w:t>
      </w:r>
    </w:p>
    <w:p w:rsidR="00C74D31" w:rsidRDefault="00000000">
      <w:pPr>
        <w:pStyle w:val="ParagraphUnnumbered"/>
        <w:jc w:val="center"/>
      </w:pPr>
      <w:r>
        <w:t>o činnosti obce Hrejkovice v oblasti poskytování informací dle § 18 zákona č. 106/1999 Sb., o svobodném přístupu k informacím</w:t>
      </w:r>
    </w:p>
    <w:p w:rsidR="00C74D31" w:rsidRDefault="00000000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 w:rsidR="00C74D31" w:rsidRDefault="00000000">
      <w:pPr>
        <w:pStyle w:val="ParagraphUnnumbered"/>
      </w:pPr>
      <w:r>
        <w:t xml:space="preserve">- počet žádostí o informace dle zákona o svobodném přístupu k informacím, které obec obdržela v roce 2022: </w:t>
      </w:r>
      <w:r w:rsidR="00F67D45">
        <w:t xml:space="preserve"> 3</w:t>
      </w:r>
    </w:p>
    <w:p w:rsidR="00C74D31" w:rsidRDefault="00000000">
      <w:pPr>
        <w:pStyle w:val="ParagraphUnnumbered"/>
      </w:pPr>
      <w:r>
        <w:t>- počet rozhodnutí o odmítnutí žádosti: 0</w:t>
      </w:r>
    </w:p>
    <w:p w:rsidR="00C74D31" w:rsidRDefault="00000000">
      <w:pPr>
        <w:pStyle w:val="ParagraphUnnumbered"/>
      </w:pPr>
      <w:r>
        <w:t>- počet rozhodnutí o částečném odmítnutí žádosti: 0</w:t>
      </w:r>
    </w:p>
    <w:p w:rsidR="00C74D31" w:rsidRDefault="00000000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b) počet podaných odvolání proti rozhodnutí: 0</w:t>
      </w:r>
    </w:p>
    <w:p w:rsidR="00C74D31" w:rsidRDefault="00000000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C74D31" w:rsidRDefault="00000000">
      <w:pPr>
        <w:pStyle w:val="ParagraphUnnumbered"/>
      </w:pPr>
      <w:r>
        <w:t>- žádný rozsudek ve věci přezkoumání zákonnosti rozhodnutí obce o odmítnutí žádosti o poskytnutí informace nebyl v roce 2022 vydán</w:t>
      </w:r>
    </w:p>
    <w:p w:rsidR="00C74D31" w:rsidRDefault="00000000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 w:rsidR="00C74D31" w:rsidRDefault="00000000">
      <w:pPr>
        <w:pStyle w:val="ParagraphUnnumbered"/>
      </w:pPr>
      <w:r>
        <w:t>- výhradní licence v roce 2022 nebyly poskytnuty</w:t>
      </w:r>
    </w:p>
    <w:p w:rsidR="00C74D31" w:rsidRDefault="00000000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e)  počet stížností podaných podle § 16a zákona o svobodném přístupu k informacím, důvody jejich podání a stručný popis způsobu jejich vyřízení: 0</w:t>
      </w:r>
    </w:p>
    <w:p w:rsidR="00C74D31" w:rsidRDefault="00000000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 w:rsidR="00C74D31" w:rsidRDefault="00000000">
      <w:pPr>
        <w:pStyle w:val="ParagraphUnnumbered"/>
      </w:pPr>
      <w:r>
        <w:t>- 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 14 zákona o svobodném přístupu k</w:t>
      </w:r>
      <w:r w:rsidR="00505C4B">
        <w:t> </w:t>
      </w:r>
      <w:r>
        <w:t>informacím</w:t>
      </w:r>
    </w:p>
    <w:p w:rsidR="00505C4B" w:rsidRDefault="00505C4B">
      <w:pPr>
        <w:pStyle w:val="ParagraphUnnumbered"/>
      </w:pPr>
    </w:p>
    <w:p w:rsidR="00505C4B" w:rsidRDefault="00505C4B">
      <w:pPr>
        <w:pStyle w:val="ParagraphUnnumbered"/>
      </w:pPr>
      <w:r>
        <w:t xml:space="preserve">Dle § 17 zákona mohou povinné subjekty (obce) v souvislosti s poskytováním informací požadovat finanční úhradu, a to do výše, která nesmí přesáhnout náklady s vyřízením žádosti spojenými, tj. s pořízením kopií, opatřením technických nosičů dat a s odesláním informací žadateli. Obec může požadovat náhradu za mimořádné vyhledávání informací. </w:t>
      </w:r>
    </w:p>
    <w:p w:rsidR="00505C4B" w:rsidRDefault="00505C4B">
      <w:pPr>
        <w:pStyle w:val="ParagraphUnnumbered"/>
      </w:pPr>
      <w:r>
        <w:t>Výše úhrady za poskytnutí informací za písemně podané žádosti v roce 2022 činila:0,- Kč</w:t>
      </w:r>
    </w:p>
    <w:p w:rsidR="00300972" w:rsidRDefault="00300972">
      <w:pPr>
        <w:pStyle w:val="ParagraphUnnumbered"/>
      </w:pPr>
    </w:p>
    <w:p w:rsidR="00300972" w:rsidRDefault="00300972">
      <w:pPr>
        <w:pStyle w:val="ParagraphUnnumbered"/>
      </w:pPr>
      <w:r>
        <w:t xml:space="preserve">Pokud jsou podané ústní nebo telefonické žádosti o poskytnutí informace vyřízeny bezprostředně s žadatelem ústní formou, nejsou evidovány a není uplatňován žádný </w:t>
      </w:r>
      <w:r>
        <w:lastRenderedPageBreak/>
        <w:t xml:space="preserve">poplatek. Tyto žádosti nejsou dle ustanovení § 13 odst. 3 zákona č. 106/1999 Sb. v platném znění součástí výroční zprávy o poskytnutí informací. </w:t>
      </w:r>
    </w:p>
    <w:p w:rsidR="00300972" w:rsidRDefault="00300972">
      <w:pPr>
        <w:pStyle w:val="ParagraphUnnumbered"/>
      </w:pPr>
    </w:p>
    <w:p w:rsidR="00300972" w:rsidRDefault="00300972">
      <w:pPr>
        <w:pStyle w:val="ParagraphUnnumbered"/>
      </w:pPr>
      <w:r>
        <w:t xml:space="preserve">Informace jsou občanům sdělovány na zasedáních zastupitelstva obce, prostřednictvím pevné úřední desky v obci, webových stránek, elektronické úřední desky v rámci webových stránek, hlášením místního rozhlasu a jinými způsoby. </w:t>
      </w:r>
    </w:p>
    <w:p w:rsidR="00300972" w:rsidRDefault="00300972">
      <w:pPr>
        <w:pStyle w:val="ParagraphUnnumbered"/>
      </w:pPr>
    </w:p>
    <w:p w:rsidR="00300972" w:rsidRDefault="00300972">
      <w:pPr>
        <w:pStyle w:val="ParagraphUnnumbered"/>
      </w:pPr>
      <w:r>
        <w:t>Výroční zpráva je zveřejněna na pevné úřední desce v obci a v elektronické podobě na webových stránkách obce</w:t>
      </w:r>
      <w:r w:rsidR="001D31EE">
        <w:t>.</w:t>
      </w:r>
    </w:p>
    <w:p w:rsidR="00300972" w:rsidRDefault="00300972">
      <w:pPr>
        <w:pStyle w:val="ParagraphUnnumbered"/>
      </w:pPr>
    </w:p>
    <w:p w:rsidR="00300972" w:rsidRDefault="00300972">
      <w:pPr>
        <w:pStyle w:val="ParagraphUnnumbered"/>
      </w:pPr>
      <w:r>
        <w:t>V Hrejkovicích dne 22.02.2023</w:t>
      </w:r>
    </w:p>
    <w:p w:rsidR="00300972" w:rsidRDefault="00300972">
      <w:pPr>
        <w:pStyle w:val="ParagraphUnnumbered"/>
      </w:pPr>
    </w:p>
    <w:p w:rsidR="00300972" w:rsidRDefault="00300972">
      <w:pPr>
        <w:pStyle w:val="ParagraphUnnumbered"/>
      </w:pPr>
    </w:p>
    <w:p w:rsidR="00300972" w:rsidRDefault="00300972">
      <w:pPr>
        <w:pStyle w:val="ParagraphUnnumbered"/>
      </w:pPr>
      <w:r>
        <w:t>Kamila Bendová</w:t>
      </w:r>
    </w:p>
    <w:p w:rsidR="00300972" w:rsidRDefault="00300972">
      <w:pPr>
        <w:pStyle w:val="ParagraphUnnumbered"/>
      </w:pPr>
      <w:r>
        <w:t xml:space="preserve">starostka obce Hrejkovice </w:t>
      </w:r>
    </w:p>
    <w:p w:rsidR="00300972" w:rsidRDefault="00300972">
      <w:pPr>
        <w:pStyle w:val="ParagraphUnnumbered"/>
      </w:pPr>
    </w:p>
    <w:sectPr w:rsidR="0030097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0B1" w:rsidRDefault="004B30B1" w:rsidP="006E0FDA">
      <w:pPr>
        <w:spacing w:after="0" w:line="240" w:lineRule="auto"/>
      </w:pPr>
      <w:r>
        <w:separator/>
      </w:r>
    </w:p>
  </w:endnote>
  <w:endnote w:type="continuationSeparator" w:id="0">
    <w:p w:rsidR="004B30B1" w:rsidRDefault="004B30B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0B1" w:rsidRDefault="004B30B1" w:rsidP="006E0FDA">
      <w:pPr>
        <w:spacing w:after="0" w:line="240" w:lineRule="auto"/>
      </w:pPr>
      <w:r>
        <w:separator/>
      </w:r>
    </w:p>
  </w:footnote>
  <w:footnote w:type="continuationSeparator" w:id="0">
    <w:p w:rsidR="004B30B1" w:rsidRDefault="004B30B1" w:rsidP="006E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D31EE"/>
    <w:rsid w:val="00217B60"/>
    <w:rsid w:val="00222C9C"/>
    <w:rsid w:val="00300972"/>
    <w:rsid w:val="00361FF4"/>
    <w:rsid w:val="003B5299"/>
    <w:rsid w:val="00493A0C"/>
    <w:rsid w:val="004B30B1"/>
    <w:rsid w:val="004D6B48"/>
    <w:rsid w:val="00505C4B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74D31"/>
    <w:rsid w:val="00DF064E"/>
    <w:rsid w:val="00EE605A"/>
    <w:rsid w:val="00F67D4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00E2"/>
  <w15:docId w15:val="{5B042894-EF2E-4A52-960F-3FEE773F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Výroční zpráva dle zákona o svobodném přístupu k informacím</vt:lpstr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Obec Hrejkovice</cp:lastModifiedBy>
  <cp:revision>4</cp:revision>
  <dcterms:created xsi:type="dcterms:W3CDTF">2023-02-22T07:02:00Z</dcterms:created>
  <dcterms:modified xsi:type="dcterms:W3CDTF">2023-02-23T11:04:00Z</dcterms:modified>
  <cp:category/>
  <cp:contentStatus>Návrh pro jednání orgánu obce</cp:contentStatus>
</cp:coreProperties>
</file>